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63B01F" w14:textId="4ECBCD13" w:rsidR="00F86984" w:rsidRPr="00F86984" w:rsidRDefault="00A165CD" w:rsidP="004373F6">
      <w:pPr>
        <w:pStyle w:val="Nzev"/>
        <w:jc w:val="left"/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4104B27" wp14:editId="588DB0FD">
            <wp:simplePos x="0" y="0"/>
            <wp:positionH relativeFrom="column">
              <wp:posOffset>3322320</wp:posOffset>
            </wp:positionH>
            <wp:positionV relativeFrom="paragraph">
              <wp:posOffset>7620</wp:posOffset>
            </wp:positionV>
            <wp:extent cx="2316480" cy="716280"/>
            <wp:effectExtent l="0" t="0" r="0" b="0"/>
            <wp:wrapNone/>
            <wp:docPr id="3" name="header_image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image" descr="Hlavic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F6">
        <w:rPr>
          <w:rFonts w:ascii="Calibri" w:hAnsi="Calibri"/>
          <w:sz w:val="24"/>
        </w:rPr>
        <w:t xml:space="preserve">  </w:t>
      </w:r>
      <w:r w:rsidR="00F86984" w:rsidRPr="00F86984">
        <w:rPr>
          <w:rFonts w:ascii="Calibri" w:hAnsi="Calibri"/>
          <w:sz w:val="24"/>
        </w:rPr>
        <w:t xml:space="preserve">Základní škola a </w:t>
      </w:r>
      <w:r w:rsidR="00F86984" w:rsidRPr="00A95DCF">
        <w:rPr>
          <w:rFonts w:ascii="Calibri" w:hAnsi="Calibri"/>
          <w:b w:val="0"/>
          <w:sz w:val="24"/>
        </w:rPr>
        <w:t>Mateřská</w:t>
      </w:r>
      <w:r w:rsidR="00F86984" w:rsidRPr="00F86984">
        <w:rPr>
          <w:rFonts w:ascii="Calibri" w:hAnsi="Calibri"/>
          <w:sz w:val="24"/>
        </w:rPr>
        <w:t xml:space="preserve"> škola Střelice</w:t>
      </w:r>
    </w:p>
    <w:p w14:paraId="7A687491" w14:textId="77777777" w:rsidR="0047227B" w:rsidRPr="00F86984" w:rsidRDefault="004373F6" w:rsidP="004373F6">
      <w:pPr>
        <w:pStyle w:val="Nzev"/>
        <w:jc w:val="lef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  </w:t>
      </w:r>
      <w:r w:rsidR="00F86984" w:rsidRPr="00F86984">
        <w:rPr>
          <w:rFonts w:ascii="Calibri" w:hAnsi="Calibri"/>
          <w:b w:val="0"/>
          <w:sz w:val="20"/>
          <w:szCs w:val="20"/>
        </w:rPr>
        <w:t>okres Brno-venkov, příspěvková organizace</w:t>
      </w:r>
    </w:p>
    <w:p w14:paraId="144CE0AE" w14:textId="77777777" w:rsidR="0047227B" w:rsidRPr="00F86984" w:rsidRDefault="004373F6" w:rsidP="004373F6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</w:t>
      </w:r>
      <w:r w:rsidR="00F86984" w:rsidRPr="00F86984">
        <w:rPr>
          <w:rFonts w:ascii="Calibri" w:hAnsi="Calibri"/>
          <w:bCs/>
          <w:sz w:val="20"/>
          <w:szCs w:val="20"/>
        </w:rPr>
        <w:t>Komenského</w:t>
      </w:r>
      <w:r w:rsidR="0047227B" w:rsidRPr="00F86984">
        <w:rPr>
          <w:rFonts w:ascii="Calibri" w:hAnsi="Calibri"/>
          <w:bCs/>
          <w:sz w:val="20"/>
          <w:szCs w:val="20"/>
        </w:rPr>
        <w:t xml:space="preserve"> 585/2, 664 47 </w:t>
      </w:r>
      <w:r w:rsidR="00F86984" w:rsidRPr="00F86984">
        <w:rPr>
          <w:rFonts w:ascii="Calibri" w:hAnsi="Calibri"/>
          <w:bCs/>
          <w:sz w:val="20"/>
          <w:szCs w:val="20"/>
        </w:rPr>
        <w:t>Střelice</w:t>
      </w:r>
    </w:p>
    <w:p w14:paraId="64542C61" w14:textId="77777777" w:rsidR="00B259E0" w:rsidRDefault="004373F6" w:rsidP="004373F6">
      <w:pPr>
        <w:pBdr>
          <w:bottom w:val="single" w:sz="8" w:space="1" w:color="000000"/>
        </w:pBdr>
        <w:rPr>
          <w:noProof/>
          <w:color w:val="555555"/>
          <w:lang w:eastAsia="cs-CZ"/>
        </w:rPr>
      </w:pPr>
      <w:r>
        <w:rPr>
          <w:rFonts w:ascii="Calibri" w:hAnsi="Calibri"/>
          <w:bCs/>
          <w:sz w:val="20"/>
          <w:szCs w:val="20"/>
        </w:rPr>
        <w:t xml:space="preserve">  </w:t>
      </w:r>
      <w:r w:rsidR="00F86984" w:rsidRPr="00F86984">
        <w:rPr>
          <w:rFonts w:ascii="Calibri" w:hAnsi="Calibri"/>
          <w:bCs/>
          <w:sz w:val="20"/>
          <w:szCs w:val="20"/>
        </w:rPr>
        <w:t xml:space="preserve">IČO: 71011528 </w:t>
      </w:r>
      <w:r w:rsidR="0061363C" w:rsidRPr="00F86984">
        <w:rPr>
          <w:rFonts w:ascii="Calibri" w:hAnsi="Calibri"/>
          <w:bCs/>
          <w:sz w:val="20"/>
          <w:szCs w:val="20"/>
        </w:rPr>
        <w:t>Tel.</w:t>
      </w:r>
      <w:r w:rsidR="0047227B" w:rsidRPr="00F86984">
        <w:rPr>
          <w:rFonts w:ascii="Calibri" w:hAnsi="Calibri"/>
          <w:bCs/>
          <w:sz w:val="20"/>
          <w:szCs w:val="20"/>
        </w:rPr>
        <w:t xml:space="preserve">: 547 239 210   E-mail: </w:t>
      </w:r>
      <w:r w:rsidR="00A95DCF">
        <w:rPr>
          <w:rFonts w:ascii="Calibri" w:hAnsi="Calibri"/>
          <w:sz w:val="20"/>
          <w:szCs w:val="20"/>
        </w:rPr>
        <w:t xml:space="preserve">zss@volny  </w:t>
      </w:r>
      <w:r w:rsidR="00A95DCF">
        <w:rPr>
          <w:noProof/>
          <w:color w:val="555555"/>
          <w:lang w:eastAsia="cs-CZ"/>
        </w:rPr>
        <w:t xml:space="preserve"> </w:t>
      </w:r>
    </w:p>
    <w:p w14:paraId="0C3775C9" w14:textId="77777777" w:rsidR="00FD01BD" w:rsidRDefault="00FD01BD" w:rsidP="00B259E0">
      <w:pPr>
        <w:pStyle w:val="Podtitul"/>
        <w:rPr>
          <w:i w:val="0"/>
          <w:noProof/>
          <w:lang w:eastAsia="cs-CZ"/>
        </w:rPr>
      </w:pPr>
    </w:p>
    <w:p w14:paraId="46AE4CC0" w14:textId="77777777" w:rsidR="0090309C" w:rsidRDefault="0090309C" w:rsidP="0090309C">
      <w:pPr>
        <w:pStyle w:val="Zkladntext"/>
        <w:rPr>
          <w:lang w:eastAsia="cs-CZ"/>
        </w:rPr>
      </w:pPr>
    </w:p>
    <w:p w14:paraId="27C34C73" w14:textId="77777777" w:rsidR="00B746D0" w:rsidRDefault="00B746D0" w:rsidP="00B746D0">
      <w:pPr>
        <w:pStyle w:val="Default"/>
      </w:pPr>
    </w:p>
    <w:p w14:paraId="0A58A46F" w14:textId="77777777" w:rsidR="0034651D" w:rsidRDefault="00FB7D7F" w:rsidP="00FB7D7F">
      <w:r>
        <w:t xml:space="preserve"> ZŠ a MŠ Střelice přijme kvalifikovanou </w:t>
      </w:r>
      <w:r w:rsidRPr="00FB7D7F">
        <w:rPr>
          <w:b/>
        </w:rPr>
        <w:t>učitelku mateřské školy</w:t>
      </w:r>
      <w:r>
        <w:t xml:space="preserve"> na 1,00 úvazek. Jedná se o zástup za mateřskou dovolenou. Nástup 1. 4. 2023, platové ohodnocení dle Nařízení vlády č. 341/2017 Sb. (novel. 464/2022 Sb.), příloha č. 5. </w:t>
      </w:r>
    </w:p>
    <w:p w14:paraId="05A8E2D6" w14:textId="77777777" w:rsidR="00FB7D7F" w:rsidRDefault="00FB7D7F" w:rsidP="00FB7D7F"/>
    <w:p w14:paraId="3B12DB2C" w14:textId="77777777" w:rsidR="00FB7D7F" w:rsidRDefault="00FB7D7F" w:rsidP="00FB7D7F">
      <w:r>
        <w:t xml:space="preserve">   ZŠ a MŠ Střelice přijme kvalifikovanou </w:t>
      </w:r>
      <w:r w:rsidRPr="00CF0BFB">
        <w:rPr>
          <w:b/>
        </w:rPr>
        <w:t xml:space="preserve">asistentku pedagoga </w:t>
      </w:r>
      <w:r>
        <w:t>pro základní školu, úvazek 0,5. Nástup od</w:t>
      </w:r>
      <w:r w:rsidR="00CF0BFB">
        <w:t xml:space="preserve"> 1. dne následujícího měsíce, p</w:t>
      </w:r>
      <w:r>
        <w:t xml:space="preserve">latové ohodnocení dle Nařízení vlády č. 341/2017 Sb. (novel. 464/2022 Sb.), příloha č. 5. </w:t>
      </w:r>
    </w:p>
    <w:p w14:paraId="5D6EFFFF" w14:textId="77777777" w:rsidR="00CF0BFB" w:rsidRDefault="00CF0BFB" w:rsidP="00FB7D7F"/>
    <w:p w14:paraId="065FD1C0" w14:textId="77777777" w:rsidR="00CF0BFB" w:rsidRDefault="00CF0BFB" w:rsidP="00FB7D7F">
      <w:r>
        <w:t xml:space="preserve">V případě zájmu o tyto pracovní pozice pošlete svůj životopis a žádost na email: </w:t>
      </w:r>
      <w:r w:rsidRPr="00557FCA">
        <w:rPr>
          <w:rStyle w:val="Hypertextovodkaz"/>
        </w:rPr>
        <w:t>zss@volny.cz</w:t>
      </w:r>
      <w:r>
        <w:t>, volejte telefonní číslo: 721769584. Helena Fialová, ředitelka školy</w:t>
      </w:r>
    </w:p>
    <w:p w14:paraId="24FE6CBF" w14:textId="77777777" w:rsidR="00FB7D7F" w:rsidRDefault="00FB7D7F" w:rsidP="00FB7D7F"/>
    <w:p w14:paraId="4F9EA57D" w14:textId="77777777" w:rsidR="0034651D" w:rsidRDefault="0034651D" w:rsidP="00673AF4">
      <w:pPr>
        <w:ind w:left="142"/>
      </w:pPr>
    </w:p>
    <w:p w14:paraId="143F9EE7" w14:textId="77777777" w:rsidR="003F4B35" w:rsidRDefault="0034651D" w:rsidP="004E5121">
      <w:pPr>
        <w:ind w:left="142"/>
      </w:pPr>
      <w:r>
        <w:tab/>
      </w:r>
    </w:p>
    <w:p w14:paraId="67BFCC5F" w14:textId="77777777" w:rsidR="0090309C" w:rsidRPr="0090309C" w:rsidRDefault="0090309C" w:rsidP="003F4B35">
      <w:pPr>
        <w:pStyle w:val="Zkladntext"/>
        <w:rPr>
          <w:lang w:eastAsia="cs-CZ"/>
        </w:rPr>
      </w:pPr>
    </w:p>
    <w:sectPr w:rsidR="0090309C" w:rsidRPr="0090309C"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2C5B" w14:textId="77777777" w:rsidR="00B76B61" w:rsidRDefault="00B76B61">
      <w:r>
        <w:separator/>
      </w:r>
    </w:p>
  </w:endnote>
  <w:endnote w:type="continuationSeparator" w:id="0">
    <w:p w14:paraId="1312AA57" w14:textId="77777777" w:rsidR="00B76B61" w:rsidRDefault="00B7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9BDA" w14:textId="77777777" w:rsidR="0047227B" w:rsidRDefault="0047227B">
    <w:pPr>
      <w:pStyle w:val="Zpat"/>
      <w:jc w:val="center"/>
      <w:rPr>
        <w:rStyle w:val="slostrnky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ED90" w14:textId="77777777" w:rsidR="00B76B61" w:rsidRDefault="00B76B61">
      <w:r>
        <w:separator/>
      </w:r>
    </w:p>
  </w:footnote>
  <w:footnote w:type="continuationSeparator" w:id="0">
    <w:p w14:paraId="4DAE3A79" w14:textId="77777777" w:rsidR="00B76B61" w:rsidRDefault="00B7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197F8D"/>
    <w:multiLevelType w:val="hybridMultilevel"/>
    <w:tmpl w:val="1A963C56"/>
    <w:lvl w:ilvl="0" w:tplc="462EA57C">
      <w:start w:val="66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691164">
    <w:abstractNumId w:val="0"/>
  </w:num>
  <w:num w:numId="2" w16cid:durableId="492530645">
    <w:abstractNumId w:val="1"/>
  </w:num>
  <w:num w:numId="3" w16cid:durableId="589698865">
    <w:abstractNumId w:val="2"/>
  </w:num>
  <w:num w:numId="4" w16cid:durableId="1558315595">
    <w:abstractNumId w:val="3"/>
  </w:num>
  <w:num w:numId="5" w16cid:durableId="819730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5A"/>
    <w:rsid w:val="000046F4"/>
    <w:rsid w:val="0004391A"/>
    <w:rsid w:val="000A74BD"/>
    <w:rsid w:val="000E7853"/>
    <w:rsid w:val="001319F3"/>
    <w:rsid w:val="00191C12"/>
    <w:rsid w:val="001944D8"/>
    <w:rsid w:val="00247832"/>
    <w:rsid w:val="00285069"/>
    <w:rsid w:val="00291837"/>
    <w:rsid w:val="00296256"/>
    <w:rsid w:val="0034651D"/>
    <w:rsid w:val="003545D3"/>
    <w:rsid w:val="00373116"/>
    <w:rsid w:val="00396222"/>
    <w:rsid w:val="003A2D1C"/>
    <w:rsid w:val="003C5F06"/>
    <w:rsid w:val="003F4B35"/>
    <w:rsid w:val="004373F6"/>
    <w:rsid w:val="0047227B"/>
    <w:rsid w:val="00481685"/>
    <w:rsid w:val="004C29D8"/>
    <w:rsid w:val="004E5121"/>
    <w:rsid w:val="00507626"/>
    <w:rsid w:val="00512C13"/>
    <w:rsid w:val="0057044F"/>
    <w:rsid w:val="005748BD"/>
    <w:rsid w:val="005A0743"/>
    <w:rsid w:val="005B56F5"/>
    <w:rsid w:val="005E25F4"/>
    <w:rsid w:val="0061363C"/>
    <w:rsid w:val="00673AF4"/>
    <w:rsid w:val="006930F9"/>
    <w:rsid w:val="006D09BB"/>
    <w:rsid w:val="006D343D"/>
    <w:rsid w:val="00706915"/>
    <w:rsid w:val="0072675B"/>
    <w:rsid w:val="007B21C1"/>
    <w:rsid w:val="00875D5A"/>
    <w:rsid w:val="008838A7"/>
    <w:rsid w:val="008A49FA"/>
    <w:rsid w:val="0090309C"/>
    <w:rsid w:val="00903FF8"/>
    <w:rsid w:val="0092784C"/>
    <w:rsid w:val="00931547"/>
    <w:rsid w:val="00947039"/>
    <w:rsid w:val="00981E47"/>
    <w:rsid w:val="009A052E"/>
    <w:rsid w:val="009B0F1C"/>
    <w:rsid w:val="00A165CD"/>
    <w:rsid w:val="00A54BE6"/>
    <w:rsid w:val="00A95DCF"/>
    <w:rsid w:val="00AC1186"/>
    <w:rsid w:val="00AD02A9"/>
    <w:rsid w:val="00AD4335"/>
    <w:rsid w:val="00AF3C10"/>
    <w:rsid w:val="00B259E0"/>
    <w:rsid w:val="00B746D0"/>
    <w:rsid w:val="00B76B61"/>
    <w:rsid w:val="00B85AE7"/>
    <w:rsid w:val="00C07E8E"/>
    <w:rsid w:val="00CF0B3C"/>
    <w:rsid w:val="00CF0BFB"/>
    <w:rsid w:val="00D65B38"/>
    <w:rsid w:val="00D724C8"/>
    <w:rsid w:val="00DA0264"/>
    <w:rsid w:val="00DA1E72"/>
    <w:rsid w:val="00E1046A"/>
    <w:rsid w:val="00E17A1B"/>
    <w:rsid w:val="00E265A8"/>
    <w:rsid w:val="00E8159B"/>
    <w:rsid w:val="00E83EDA"/>
    <w:rsid w:val="00F20FF3"/>
    <w:rsid w:val="00F3208E"/>
    <w:rsid w:val="00F36A7E"/>
    <w:rsid w:val="00F43E6A"/>
    <w:rsid w:val="00F52A63"/>
    <w:rsid w:val="00F86984"/>
    <w:rsid w:val="00FB7D7F"/>
    <w:rsid w:val="00FD01BD"/>
    <w:rsid w:val="00FD644B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878F308"/>
  <w15:chartTrackingRefBased/>
  <w15:docId w15:val="{CE93FDA1-25EA-4259-A847-52DE9F8E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</w:rPr>
  </w:style>
  <w:style w:type="paragraph" w:styleId="Podtitul">
    <w:name w:val="Podtitul"/>
    <w:basedOn w:val="Normln"/>
    <w:next w:val="Zkladntext"/>
    <w:qFormat/>
    <w:pPr>
      <w:jc w:val="center"/>
    </w:pPr>
    <w:rPr>
      <w:i/>
      <w:iCs/>
    </w:rPr>
  </w:style>
  <w:style w:type="character" w:styleId="Siln">
    <w:name w:val="Strong"/>
    <w:uiPriority w:val="22"/>
    <w:qFormat/>
    <w:rsid w:val="00875D5A"/>
    <w:rPr>
      <w:b/>
      <w:bCs/>
    </w:rPr>
  </w:style>
  <w:style w:type="paragraph" w:customStyle="1" w:styleId="Default">
    <w:name w:val="Default"/>
    <w:rsid w:val="00B74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6" baseType="variant"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mailto:zss@volny.cz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Fialová</dc:creator>
  <cp:keywords/>
  <cp:lastModifiedBy>Vybíral Oldřich</cp:lastModifiedBy>
  <cp:revision>2</cp:revision>
  <cp:lastPrinted>2022-09-22T09:01:00Z</cp:lastPrinted>
  <dcterms:created xsi:type="dcterms:W3CDTF">2023-01-19T10:24:00Z</dcterms:created>
  <dcterms:modified xsi:type="dcterms:W3CDTF">2023-01-19T10:24:00Z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VYBIRAL.OLDRICH@kr-jihomoravsky.cz</vt:lpwstr>
  </property>
  <property fmtid="{D5CDD505-2E9C-101B-9397-08002B2CF9AE}" pid="5" name="MSIP_Label_690ebb53-23a2-471a-9c6e-17bd0d11311e_SetDate">
    <vt:lpwstr>2023-01-19T10:24:05.5457051Z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